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A11A" w14:textId="77777777" w:rsidR="00A9204E" w:rsidRDefault="00774A55" w:rsidP="00774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UNITED STATES BANKRUPTCY COURT</w:t>
      </w:r>
    </w:p>
    <w:p w14:paraId="36663A0A" w14:textId="77777777" w:rsidR="00774A55" w:rsidRDefault="00774A55" w:rsidP="00774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SOUTHERN DISTRICT OF ALABAMA</w:t>
      </w:r>
    </w:p>
    <w:p w14:paraId="0ACD5213" w14:textId="77777777" w:rsidR="00774A55" w:rsidRDefault="00774A55" w:rsidP="00774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25E79" w14:textId="77777777" w:rsidR="00774A55" w:rsidRDefault="00774A55" w:rsidP="00774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FILE QUARTERLY WITH THE CLERK OF COURT</w:t>
      </w:r>
    </w:p>
    <w:p w14:paraId="7E7F0AF0" w14:textId="77777777" w:rsidR="00774A55" w:rsidRDefault="00774A55" w:rsidP="00774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3A83A" w14:textId="77777777" w:rsidR="00774A55" w:rsidRDefault="00774A55" w:rsidP="00774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9A065" w14:textId="77777777" w:rsidR="00774A55" w:rsidRDefault="00774A55" w:rsidP="00774A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Re:  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Case No. _______________</w:t>
      </w:r>
    </w:p>
    <w:p w14:paraId="21BB2F1D" w14:textId="77777777" w:rsidR="00774A55" w:rsidRDefault="00774A55" w:rsidP="00774A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0B3F02" w14:textId="77777777" w:rsidR="00774A55" w:rsidRDefault="00774A55" w:rsidP="00774A5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SUB CHAPTER V POST-CONFIRMATION REPORT</w:t>
      </w:r>
    </w:p>
    <w:p w14:paraId="3B7CF08A" w14:textId="77777777" w:rsidR="00774A55" w:rsidRDefault="00774A55" w:rsidP="00774A5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324BC8B" w14:textId="77777777" w:rsidR="00774A55" w:rsidRDefault="00774A55" w:rsidP="00774A5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 disbursements made by the Debtor during the current quarter, whether under the plan, must be accounted for and reported on this form.</w:t>
      </w:r>
    </w:p>
    <w:p w14:paraId="7361F53D" w14:textId="77777777" w:rsidR="00774A55" w:rsidRDefault="00774A55" w:rsidP="00774A5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00A0FB6" w14:textId="77777777" w:rsidR="00774A55" w:rsidRPr="00382725" w:rsidRDefault="00774A55" w:rsidP="00774A5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82725">
        <w:rPr>
          <w:rFonts w:ascii="Times New Roman" w:hAnsi="Times New Roman" w:cs="Times New Roman"/>
          <w:b/>
          <w:bCs/>
          <w:sz w:val="20"/>
          <w:szCs w:val="20"/>
        </w:rPr>
        <w:t>Amounts disbursed under the plan</w:t>
      </w:r>
      <w:r w:rsidRPr="003827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27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2725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</w:t>
      </w:r>
    </w:p>
    <w:p w14:paraId="6D0977FB" w14:textId="77777777" w:rsidR="00382725" w:rsidRDefault="00382725" w:rsidP="00774A5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F4CC13C" w14:textId="77777777" w:rsidR="00774A55" w:rsidRPr="00382725" w:rsidRDefault="00774A55" w:rsidP="00774A5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82725">
        <w:rPr>
          <w:rFonts w:ascii="Times New Roman" w:hAnsi="Times New Roman" w:cs="Times New Roman"/>
          <w:b/>
          <w:bCs/>
          <w:sz w:val="20"/>
          <w:szCs w:val="20"/>
        </w:rPr>
        <w:t>Other disbursements, including operating expenses</w:t>
      </w:r>
      <w:r w:rsidRPr="00382725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</w:t>
      </w:r>
    </w:p>
    <w:p w14:paraId="5E9DE7BF" w14:textId="77777777" w:rsidR="00774A55" w:rsidRPr="00382725" w:rsidRDefault="00774A55" w:rsidP="00774A5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AD07921" w14:textId="77777777" w:rsidR="00774A55" w:rsidRPr="00382725" w:rsidRDefault="00774A55" w:rsidP="00774A5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827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27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2725">
        <w:rPr>
          <w:rFonts w:ascii="Times New Roman" w:hAnsi="Times New Roman" w:cs="Times New Roman"/>
          <w:b/>
          <w:bCs/>
          <w:sz w:val="20"/>
          <w:szCs w:val="20"/>
        </w:rPr>
        <w:tab/>
        <w:t>TOTAL DISBURSEMENTS</w:t>
      </w:r>
      <w:r w:rsidRPr="00382725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</w:t>
      </w:r>
    </w:p>
    <w:p w14:paraId="5AC3D2A9" w14:textId="77777777" w:rsidR="00774A55" w:rsidRDefault="00774A55" w:rsidP="00774A55">
      <w:pPr>
        <w:rPr>
          <w:rFonts w:ascii="Times New Roman" w:hAnsi="Times New Roman" w:cs="Times New Roman"/>
          <w:sz w:val="20"/>
          <w:szCs w:val="20"/>
        </w:rPr>
      </w:pPr>
    </w:p>
    <w:p w14:paraId="257577FC" w14:textId="77777777" w:rsidR="00774A55" w:rsidRPr="00774A55" w:rsidRDefault="00774A55" w:rsidP="00774A5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SUMMARY OF AMOUNTS DISTRIBUTED UNDER THE PLAN</w:t>
      </w:r>
    </w:p>
    <w:p w14:paraId="2688C92D" w14:textId="77777777" w:rsidR="00774A55" w:rsidRDefault="00774A55" w:rsidP="00774A5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89A99E3" w14:textId="77777777" w:rsidR="00774A55" w:rsidRPr="00774A55" w:rsidRDefault="00774A55" w:rsidP="00774A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0E91CE" w14:textId="77777777" w:rsidR="00774A55" w:rsidRPr="00774A55" w:rsidRDefault="00774A55" w:rsidP="00774A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>Current</w:t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ab/>
        <w:t>Paid to</w:t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ab/>
        <w:t>Balance</w:t>
      </w:r>
    </w:p>
    <w:p w14:paraId="5FFC345F" w14:textId="77777777" w:rsidR="00774A55" w:rsidRPr="00774A55" w:rsidRDefault="00774A55" w:rsidP="00774A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>Quarter</w:t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ab/>
        <w:t>Date</w:t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4A55">
        <w:rPr>
          <w:rFonts w:ascii="Times New Roman" w:hAnsi="Times New Roman" w:cs="Times New Roman"/>
          <w:b/>
          <w:bCs/>
          <w:sz w:val="24"/>
          <w:szCs w:val="24"/>
        </w:rPr>
        <w:t>Due</w:t>
      </w:r>
    </w:p>
    <w:p w14:paraId="6972049D" w14:textId="77777777" w:rsidR="00774A55" w:rsidRDefault="00774A55" w:rsidP="00774A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27EEA6" w14:textId="77777777" w:rsidR="00774A55" w:rsidRDefault="00774A55" w:rsidP="00774A5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Fees and Expenses:</w:t>
      </w:r>
    </w:p>
    <w:p w14:paraId="54FB3A8F" w14:textId="77777777" w:rsidR="00774A55" w:rsidRDefault="00774A55" w:rsidP="00774A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025B23" w14:textId="77777777" w:rsidR="00774A55" w:rsidRDefault="00774A55" w:rsidP="00774A5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Trustee Compensation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E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</w:p>
    <w:p w14:paraId="066F29BB" w14:textId="77777777" w:rsidR="00774A55" w:rsidRDefault="00774A55" w:rsidP="00774A5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Fee for attorney for trustee</w:t>
      </w:r>
      <w:r w:rsidR="005425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EC"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 w:rsidR="005425EC"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 w:rsidR="005425EC"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</w:p>
    <w:p w14:paraId="71A0A081" w14:textId="77777777" w:rsidR="005425EC" w:rsidRDefault="005425EC" w:rsidP="00774A5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Fee for attorney for debtor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</w:p>
    <w:p w14:paraId="3A3A7032" w14:textId="77777777" w:rsidR="005425EC" w:rsidRDefault="005425EC" w:rsidP="00774A5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Other professionals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</w:p>
    <w:p w14:paraId="6EEF0767" w14:textId="77777777" w:rsidR="005425EC" w:rsidRDefault="005425EC" w:rsidP="00774A5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All expenses, including trustee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</w:p>
    <w:p w14:paraId="62FBE111" w14:textId="77777777" w:rsidR="005425EC" w:rsidRDefault="005425EC" w:rsidP="005425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F643AE" w14:textId="77777777" w:rsidR="005425EC" w:rsidRDefault="005425EC" w:rsidP="005425E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Distributions:</w:t>
      </w:r>
    </w:p>
    <w:p w14:paraId="498F69BD" w14:textId="77777777" w:rsidR="005425EC" w:rsidRDefault="005425EC" w:rsidP="005425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D8577F" w14:textId="77777777" w:rsidR="005425EC" w:rsidRDefault="005425EC" w:rsidP="005425E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Secured creditors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</w:p>
    <w:p w14:paraId="0FA162D4" w14:textId="77777777" w:rsidR="005425EC" w:rsidRDefault="005425EC" w:rsidP="005425E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Priority creditors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</w:p>
    <w:p w14:paraId="3D5921A1" w14:textId="77777777" w:rsidR="005425EC" w:rsidRDefault="005425EC" w:rsidP="005425E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Unsecured creditors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</w:p>
    <w:p w14:paraId="1F6BE353" w14:textId="77777777" w:rsidR="005425EC" w:rsidRDefault="005425EC" w:rsidP="005425E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Equity security holders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</w:p>
    <w:p w14:paraId="08FCA5B9" w14:textId="77777777" w:rsidR="005425EC" w:rsidRDefault="005425EC" w:rsidP="005425E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Other payments o</w:t>
      </w:r>
      <w:r w:rsidR="00517BE0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transfers</w:t>
      </w:r>
    </w:p>
    <w:p w14:paraId="5F6E5105" w14:textId="77777777" w:rsidR="005425EC" w:rsidRDefault="005425EC" w:rsidP="005425E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</w:p>
    <w:p w14:paraId="26270A1B" w14:textId="77777777" w:rsidR="005425EC" w:rsidRDefault="005425EC" w:rsidP="005425E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</w:p>
    <w:p w14:paraId="42BB66C1" w14:textId="77777777" w:rsidR="005425EC" w:rsidRDefault="005425EC" w:rsidP="005425E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</w:p>
    <w:p w14:paraId="2A61D5C1" w14:textId="77777777" w:rsidR="005425EC" w:rsidRDefault="005425EC" w:rsidP="005425E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20636" w14:textId="77777777" w:rsidR="00207CF2" w:rsidRDefault="00207CF2" w:rsidP="005425E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508D5" w14:textId="01B21BC2" w:rsidR="00207CF2" w:rsidRDefault="00207CF2" w:rsidP="005425E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Pla</w:t>
      </w:r>
      <w:r w:rsidR="0094383A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Payments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</w:p>
    <w:p w14:paraId="08F0843C" w14:textId="77777777" w:rsidR="00207CF2" w:rsidRDefault="00207CF2" w:rsidP="005425E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(Sum of Lines 1-10)</w:t>
      </w:r>
    </w:p>
    <w:p w14:paraId="0E0DB5C3" w14:textId="77777777" w:rsidR="00207CF2" w:rsidRDefault="00207C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F02A3A6" w14:textId="77777777" w:rsidR="00207CF2" w:rsidRPr="00207CF2" w:rsidRDefault="00207CF2" w:rsidP="00207CF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SUMMARY OF STATUS ON CONSUMMATION OF PLAN</w:t>
      </w:r>
    </w:p>
    <w:p w14:paraId="634CFEC7" w14:textId="77777777" w:rsidR="00207CF2" w:rsidRDefault="00207CF2" w:rsidP="00207CF2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1BD71294" w14:textId="77777777" w:rsidR="00207CF2" w:rsidRDefault="00207CF2" w:rsidP="00207CF2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Are plan payments current: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Yes_____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No_____</w:t>
      </w:r>
    </w:p>
    <w:p w14:paraId="24F07C07" w14:textId="77777777" w:rsidR="00207CF2" w:rsidRDefault="00207CF2" w:rsidP="00207CF2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2DE3A" w14:textId="77777777" w:rsidR="00207CF2" w:rsidRDefault="00207CF2" w:rsidP="00207CF2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no, attach explanatory statement identifying payments no made (by creditor, amount, and date due), reason for non-payment and an estimated date as to when payments will be brought current.</w:t>
      </w:r>
    </w:p>
    <w:p w14:paraId="0CA42E11" w14:textId="77777777" w:rsidR="00207CF2" w:rsidRDefault="00207CF2" w:rsidP="00207CF2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7F13C" w14:textId="77777777" w:rsidR="00207CF2" w:rsidRDefault="00207CF2" w:rsidP="00207CF2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E40F9" w14:textId="77777777" w:rsidR="00207CF2" w:rsidRDefault="00207CF2" w:rsidP="00207CF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Anticipated date of Notice of Substantial Consummation:  __________________________</w:t>
      </w:r>
    </w:p>
    <w:p w14:paraId="1A4F5073" w14:textId="77777777" w:rsidR="00207CF2" w:rsidRDefault="00207CF2" w:rsidP="00207CF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E03E5" w14:textId="77777777" w:rsidR="00207CF2" w:rsidRDefault="00207CF2" w:rsidP="00207CF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86A44" w14:textId="77777777" w:rsidR="00207CF2" w:rsidRDefault="00207CF2" w:rsidP="00207CF2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HEREBY CERTIFY THAT TO THE BEST OF MY KNOWLEDGE AND BELIEF,</w:t>
      </w:r>
    </w:p>
    <w:p w14:paraId="1F919922" w14:textId="77777777" w:rsidR="00207CF2" w:rsidRDefault="00207CF2" w:rsidP="00207CF2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INFORMATION CONTAINED ON THESE 2 PAGES IS TRUE AND CORRECT.</w:t>
      </w:r>
    </w:p>
    <w:p w14:paraId="2FAC6C71" w14:textId="77777777" w:rsidR="00207CF2" w:rsidRDefault="00207CF2" w:rsidP="00207CF2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902A5" w14:textId="77777777" w:rsidR="00207CF2" w:rsidRPr="00207CF2" w:rsidRDefault="00207CF2" w:rsidP="00207CF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73462" w14:textId="77777777" w:rsidR="005425EC" w:rsidRDefault="00207CF2" w:rsidP="005425E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14:paraId="2E214F2C" w14:textId="77777777" w:rsidR="00207CF2" w:rsidRDefault="00207CF2" w:rsidP="005425E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70DF8" w14:textId="77777777" w:rsidR="00207CF2" w:rsidRDefault="00207CF2" w:rsidP="005425E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FCBC6" w14:textId="77777777" w:rsidR="00207CF2" w:rsidRDefault="00207CF2" w:rsidP="005425E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______________________________________(Signature)</w:t>
      </w:r>
    </w:p>
    <w:p w14:paraId="260914E4" w14:textId="77777777" w:rsidR="00207CF2" w:rsidRDefault="00207CF2" w:rsidP="005425E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33DE1" w14:textId="77777777" w:rsidR="00207CF2" w:rsidRDefault="00207CF2" w:rsidP="005425E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Type Name)</w:t>
      </w:r>
    </w:p>
    <w:p w14:paraId="7119AC6A" w14:textId="77777777" w:rsidR="00207CF2" w:rsidRDefault="00207CF2" w:rsidP="005425E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849E2" w14:textId="77777777" w:rsidR="00207CF2" w:rsidRPr="005425EC" w:rsidRDefault="00207CF2" w:rsidP="005425E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07CF2" w:rsidRPr="005425EC" w:rsidSect="00774A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2D4D7E"/>
    <w:multiLevelType w:val="hybridMultilevel"/>
    <w:tmpl w:val="2004B11C"/>
    <w:lvl w:ilvl="0" w:tplc="3AF2E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C251535"/>
    <w:multiLevelType w:val="hybridMultilevel"/>
    <w:tmpl w:val="6866738A"/>
    <w:lvl w:ilvl="0" w:tplc="F5ECDF48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8C612B6"/>
    <w:multiLevelType w:val="hybridMultilevel"/>
    <w:tmpl w:val="11C29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23A20"/>
    <w:multiLevelType w:val="hybridMultilevel"/>
    <w:tmpl w:val="B09E285E"/>
    <w:lvl w:ilvl="0" w:tplc="727A4BEA">
      <w:start w:val="1"/>
      <w:numFmt w:val="upperLetter"/>
      <w:lvlText w:val="%1."/>
      <w:lvlJc w:val="left"/>
      <w:pPr>
        <w:ind w:left="145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551B3AAC"/>
    <w:multiLevelType w:val="hybridMultilevel"/>
    <w:tmpl w:val="CEFE8E1A"/>
    <w:lvl w:ilvl="0" w:tplc="5D0AB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5D1A13"/>
    <w:multiLevelType w:val="hybridMultilevel"/>
    <w:tmpl w:val="D88C1FA4"/>
    <w:lvl w:ilvl="0" w:tplc="60AAF6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55900429">
    <w:abstractNumId w:val="24"/>
  </w:num>
  <w:num w:numId="2" w16cid:durableId="1972899106">
    <w:abstractNumId w:val="12"/>
  </w:num>
  <w:num w:numId="3" w16cid:durableId="1915966942">
    <w:abstractNumId w:val="10"/>
  </w:num>
  <w:num w:numId="4" w16cid:durableId="373769793">
    <w:abstractNumId w:val="27"/>
  </w:num>
  <w:num w:numId="5" w16cid:durableId="1974627412">
    <w:abstractNumId w:val="13"/>
  </w:num>
  <w:num w:numId="6" w16cid:durableId="698773614">
    <w:abstractNumId w:val="17"/>
  </w:num>
  <w:num w:numId="7" w16cid:durableId="55325278">
    <w:abstractNumId w:val="20"/>
  </w:num>
  <w:num w:numId="8" w16cid:durableId="1508521201">
    <w:abstractNumId w:val="9"/>
  </w:num>
  <w:num w:numId="9" w16cid:durableId="1747149083">
    <w:abstractNumId w:val="7"/>
  </w:num>
  <w:num w:numId="10" w16cid:durableId="1777140863">
    <w:abstractNumId w:val="6"/>
  </w:num>
  <w:num w:numId="11" w16cid:durableId="1441991381">
    <w:abstractNumId w:val="5"/>
  </w:num>
  <w:num w:numId="12" w16cid:durableId="575168180">
    <w:abstractNumId w:val="4"/>
  </w:num>
  <w:num w:numId="13" w16cid:durableId="579603925">
    <w:abstractNumId w:val="8"/>
  </w:num>
  <w:num w:numId="14" w16cid:durableId="152838690">
    <w:abstractNumId w:val="3"/>
  </w:num>
  <w:num w:numId="15" w16cid:durableId="959801008">
    <w:abstractNumId w:val="2"/>
  </w:num>
  <w:num w:numId="16" w16cid:durableId="1301351119">
    <w:abstractNumId w:val="1"/>
  </w:num>
  <w:num w:numId="17" w16cid:durableId="1697466325">
    <w:abstractNumId w:val="0"/>
  </w:num>
  <w:num w:numId="18" w16cid:durableId="1660232724">
    <w:abstractNumId w:val="15"/>
  </w:num>
  <w:num w:numId="19" w16cid:durableId="2048750569">
    <w:abstractNumId w:val="16"/>
  </w:num>
  <w:num w:numId="20" w16cid:durableId="1683628420">
    <w:abstractNumId w:val="26"/>
  </w:num>
  <w:num w:numId="21" w16cid:durableId="751316568">
    <w:abstractNumId w:val="19"/>
  </w:num>
  <w:num w:numId="22" w16cid:durableId="190073756">
    <w:abstractNumId w:val="11"/>
  </w:num>
  <w:num w:numId="23" w16cid:durableId="724373941">
    <w:abstractNumId w:val="28"/>
  </w:num>
  <w:num w:numId="24" w16cid:durableId="1238326229">
    <w:abstractNumId w:val="14"/>
  </w:num>
  <w:num w:numId="25" w16cid:durableId="1114710385">
    <w:abstractNumId w:val="23"/>
  </w:num>
  <w:num w:numId="26" w16cid:durableId="614410639">
    <w:abstractNumId w:val="18"/>
  </w:num>
  <w:num w:numId="27" w16cid:durableId="311569633">
    <w:abstractNumId w:val="22"/>
  </w:num>
  <w:num w:numId="28" w16cid:durableId="1391920567">
    <w:abstractNumId w:val="25"/>
  </w:num>
  <w:num w:numId="29" w16cid:durableId="16917559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5"/>
    <w:rsid w:val="00055205"/>
    <w:rsid w:val="00207CF2"/>
    <w:rsid w:val="00382725"/>
    <w:rsid w:val="00517BE0"/>
    <w:rsid w:val="005425EC"/>
    <w:rsid w:val="00645252"/>
    <w:rsid w:val="006D3D74"/>
    <w:rsid w:val="00774A55"/>
    <w:rsid w:val="0083569A"/>
    <w:rsid w:val="0094383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2A0A"/>
  <w15:chartTrackingRefBased/>
  <w15:docId w15:val="{ECA35FED-0AE8-45ED-9B09-FC817711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7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ndacase\AppData\Local\Microsoft\Office\16.0\DTS\en-US%7bDA325A22-AF1E-4BBA-861E-CEBD4EF336F0%7d\%7b97561A98-7702-4E96-B1BF-3024B42B93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{97561A98-7702-4E96-B1BF-3024B42B9360}tf02786999_win32.dotx</Template>
  <TotalTime>1</TotalTime>
  <Pages>2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Case</dc:creator>
  <cp:keywords/>
  <dc:description/>
  <cp:lastModifiedBy>Heidi Fundinger</cp:lastModifiedBy>
  <cp:revision>2</cp:revision>
  <cp:lastPrinted>2021-01-20T19:00:00Z</cp:lastPrinted>
  <dcterms:created xsi:type="dcterms:W3CDTF">2022-10-26T18:20:00Z</dcterms:created>
  <dcterms:modified xsi:type="dcterms:W3CDTF">2022-10-26T18:20:00Z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